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58" w:rsidRDefault="003C1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3C1B58" w:rsidRDefault="003C1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Новокузнецкий муниципальный район</w:t>
      </w:r>
    </w:p>
    <w:p w:rsidR="003C1B58" w:rsidRDefault="003C1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Сосновское сельское поселение</w:t>
      </w:r>
    </w:p>
    <w:p w:rsidR="003C1B58" w:rsidRDefault="003C1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</w:p>
    <w:p w:rsidR="003C1B58" w:rsidRDefault="003C1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Сосновского сельского поселения</w:t>
      </w:r>
    </w:p>
    <w:p w:rsidR="003C1B58" w:rsidRDefault="003C1B58">
      <w:pPr>
        <w:jc w:val="center"/>
        <w:rPr>
          <w:rFonts w:ascii="Arial" w:hAnsi="Arial" w:cs="Arial"/>
          <w:b/>
          <w:sz w:val="32"/>
          <w:szCs w:val="32"/>
        </w:rPr>
      </w:pPr>
    </w:p>
    <w:p w:rsidR="003C1B58" w:rsidRDefault="003C1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C1B58" w:rsidRDefault="003C1B58">
      <w:pPr>
        <w:jc w:val="center"/>
        <w:rPr>
          <w:rFonts w:ascii="Arial" w:hAnsi="Arial" w:cs="Arial"/>
          <w:b/>
          <w:sz w:val="32"/>
          <w:szCs w:val="32"/>
        </w:rPr>
      </w:pPr>
    </w:p>
    <w:p w:rsidR="003C1B58" w:rsidRDefault="003E61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BE237E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>.0</w:t>
      </w:r>
      <w:r w:rsidR="00A33E53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.2012 г. № </w:t>
      </w:r>
      <w:r w:rsidR="007D05FF">
        <w:rPr>
          <w:rFonts w:ascii="Arial" w:hAnsi="Arial" w:cs="Arial"/>
          <w:b/>
          <w:sz w:val="32"/>
          <w:szCs w:val="32"/>
        </w:rPr>
        <w:t>66</w:t>
      </w:r>
    </w:p>
    <w:p w:rsidR="00A33E53" w:rsidRDefault="00A33E53">
      <w:pPr>
        <w:jc w:val="center"/>
        <w:rPr>
          <w:rFonts w:ascii="Arial" w:hAnsi="Arial" w:cs="Arial"/>
          <w:b/>
          <w:sz w:val="32"/>
          <w:szCs w:val="32"/>
        </w:rPr>
      </w:pPr>
    </w:p>
    <w:p w:rsidR="003C1B58" w:rsidRDefault="003C1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и дополнений в Решение Совета народных депутатов Сосновског</w:t>
      </w:r>
      <w:r w:rsidR="00B93E02">
        <w:rPr>
          <w:rFonts w:ascii="Arial" w:hAnsi="Arial" w:cs="Arial"/>
          <w:b/>
          <w:sz w:val="32"/>
          <w:szCs w:val="32"/>
        </w:rPr>
        <w:t>о сельского поселения от 28.12.2011 г. №42</w:t>
      </w:r>
      <w:r>
        <w:rPr>
          <w:rFonts w:ascii="Arial" w:hAnsi="Arial" w:cs="Arial"/>
          <w:b/>
          <w:sz w:val="32"/>
          <w:szCs w:val="32"/>
        </w:rPr>
        <w:t xml:space="preserve"> «О бюджете МО «Соснов</w:t>
      </w:r>
      <w:r w:rsidR="00B93E02">
        <w:rPr>
          <w:rFonts w:ascii="Arial" w:hAnsi="Arial" w:cs="Arial"/>
          <w:b/>
          <w:sz w:val="32"/>
          <w:szCs w:val="32"/>
        </w:rPr>
        <w:t>ское сельское поселение» на 2012</w:t>
      </w:r>
      <w:r>
        <w:rPr>
          <w:rFonts w:ascii="Arial" w:hAnsi="Arial" w:cs="Arial"/>
          <w:b/>
          <w:sz w:val="32"/>
          <w:szCs w:val="32"/>
        </w:rPr>
        <w:t xml:space="preserve"> год и на плановый период</w:t>
      </w:r>
    </w:p>
    <w:p w:rsidR="003C1B58" w:rsidRDefault="00B93E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2013</w:t>
      </w:r>
      <w:r w:rsidR="003C1B58">
        <w:rPr>
          <w:rFonts w:ascii="Arial" w:hAnsi="Arial" w:cs="Arial"/>
          <w:b/>
          <w:sz w:val="32"/>
          <w:szCs w:val="32"/>
        </w:rPr>
        <w:t xml:space="preserve"> и</w:t>
      </w:r>
      <w:r w:rsidR="003C1B5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2014</w:t>
      </w:r>
      <w:r w:rsidR="003C1B58">
        <w:rPr>
          <w:rFonts w:ascii="Arial" w:hAnsi="Arial" w:cs="Arial"/>
          <w:b/>
          <w:sz w:val="32"/>
          <w:szCs w:val="32"/>
        </w:rPr>
        <w:t xml:space="preserve"> годов»</w:t>
      </w:r>
    </w:p>
    <w:p w:rsidR="003C1B58" w:rsidRDefault="003C1B58" w:rsidP="003B594A">
      <w:pPr>
        <w:spacing w:before="600"/>
        <w:jc w:val="center"/>
      </w:pPr>
    </w:p>
    <w:p w:rsidR="00F760B1" w:rsidRDefault="00F760B1" w:rsidP="00F760B1">
      <w:pPr>
        <w:ind w:firstLine="708"/>
        <w:jc w:val="both"/>
        <w:rPr>
          <w:rFonts w:ascii="Arial" w:hAnsi="Arial" w:cs="Arial"/>
          <w:kern w:val="1"/>
        </w:rPr>
      </w:pPr>
      <w:proofErr w:type="gramStart"/>
      <w:r>
        <w:rPr>
          <w:rFonts w:ascii="Arial" w:hAnsi="Arial" w:cs="Arial"/>
          <w:kern w:val="1"/>
        </w:rPr>
        <w:t xml:space="preserve">Рассмотрев представленный И.о. Главы </w:t>
      </w:r>
      <w:proofErr w:type="spellStart"/>
      <w:r>
        <w:rPr>
          <w:rFonts w:ascii="Arial" w:hAnsi="Arial" w:cs="Arial"/>
          <w:kern w:val="1"/>
        </w:rPr>
        <w:t>Сосновской</w:t>
      </w:r>
      <w:proofErr w:type="spellEnd"/>
      <w:r>
        <w:rPr>
          <w:rFonts w:ascii="Arial" w:hAnsi="Arial" w:cs="Arial"/>
          <w:kern w:val="1"/>
        </w:rPr>
        <w:t xml:space="preserve"> сельской территории проект Решения «О внесении изменений и дополнений в Решение</w:t>
      </w:r>
      <w:r>
        <w:rPr>
          <w:rFonts w:ascii="Arial" w:hAnsi="Arial" w:cs="Arial"/>
        </w:rPr>
        <w:t xml:space="preserve"> Совета народных депутатов Сосновского сельского поселения от 28.12.2011г. № 42 «О</w:t>
      </w:r>
      <w:r>
        <w:rPr>
          <w:rFonts w:ascii="Arial" w:hAnsi="Arial" w:cs="Arial"/>
          <w:kern w:val="1"/>
        </w:rPr>
        <w:t xml:space="preserve"> бюджете МО «Сосновское сельское поселение» на 2012 год и на плановый период 2013 и 2014 годов»  руководствуясь Бюджетным Кодексом Российской Федерации,  Уставом муниципального образования «Сосновское сельское поселение» и Положением о Бюджетном процессе</w:t>
      </w:r>
      <w:proofErr w:type="gramEnd"/>
      <w:r>
        <w:rPr>
          <w:rFonts w:ascii="Arial" w:hAnsi="Arial" w:cs="Arial"/>
          <w:kern w:val="1"/>
        </w:rPr>
        <w:t xml:space="preserve"> муниципального образования «Сосновское сельское поселение»</w:t>
      </w:r>
      <w:proofErr w:type="gramStart"/>
      <w:r>
        <w:rPr>
          <w:rFonts w:ascii="Arial" w:hAnsi="Arial" w:cs="Arial"/>
          <w:kern w:val="1"/>
        </w:rPr>
        <w:t xml:space="preserve"> ,</w:t>
      </w:r>
      <w:proofErr w:type="gramEnd"/>
      <w:r>
        <w:rPr>
          <w:rFonts w:ascii="Arial" w:hAnsi="Arial" w:cs="Arial"/>
          <w:kern w:val="1"/>
        </w:rPr>
        <w:t xml:space="preserve"> утвержденным Сосновским сельским Советом  народных депутатов от 26.12.2008 г.  № 66, Совет народных депутатов Сосновского сельского поселения</w:t>
      </w:r>
    </w:p>
    <w:p w:rsidR="003B594A" w:rsidRDefault="003B594A">
      <w:pPr>
        <w:ind w:firstLine="708"/>
        <w:jc w:val="both"/>
        <w:rPr>
          <w:rFonts w:ascii="Arial" w:hAnsi="Arial" w:cs="Arial"/>
          <w:kern w:val="1"/>
        </w:rPr>
      </w:pPr>
    </w:p>
    <w:p w:rsidR="003C1B58" w:rsidRDefault="003C1B58">
      <w:pPr>
        <w:jc w:val="both"/>
        <w:rPr>
          <w:rFonts w:ascii="Arial" w:hAnsi="Arial" w:cs="Arial"/>
          <w:b/>
          <w:kern w:val="1"/>
        </w:rPr>
      </w:pPr>
      <w:r>
        <w:rPr>
          <w:rFonts w:ascii="Arial" w:hAnsi="Arial" w:cs="Arial"/>
          <w:b/>
          <w:kern w:val="1"/>
        </w:rPr>
        <w:t>РЕШИЛ</w:t>
      </w:r>
      <w:r w:rsidR="00DC43C5">
        <w:rPr>
          <w:rFonts w:ascii="Arial" w:hAnsi="Arial" w:cs="Arial"/>
          <w:b/>
          <w:kern w:val="1"/>
        </w:rPr>
        <w:t>:</w:t>
      </w:r>
    </w:p>
    <w:p w:rsidR="003B594A" w:rsidRDefault="003B594A">
      <w:pPr>
        <w:jc w:val="both"/>
        <w:rPr>
          <w:rFonts w:ascii="Arial" w:hAnsi="Arial" w:cs="Arial"/>
          <w:b/>
          <w:kern w:val="1"/>
        </w:rPr>
      </w:pPr>
    </w:p>
    <w:p w:rsidR="006F2769" w:rsidRDefault="003C1B58" w:rsidP="00DC43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 в Решение Совета народных депутатов Сосно</w:t>
      </w:r>
      <w:r w:rsidR="003D394F">
        <w:rPr>
          <w:rFonts w:ascii="Arial" w:hAnsi="Arial" w:cs="Arial"/>
        </w:rPr>
        <w:t>вского сельского поселения от 28.12.2011г. № 42</w:t>
      </w:r>
      <w:r>
        <w:rPr>
          <w:rFonts w:ascii="Arial" w:hAnsi="Arial" w:cs="Arial"/>
        </w:rPr>
        <w:t xml:space="preserve"> «О бюджете МО «Сосновское сельское поселение» на 201</w:t>
      </w:r>
      <w:r w:rsidR="008368D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201</w:t>
      </w:r>
      <w:r w:rsidR="008368D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201</w:t>
      </w:r>
      <w:r w:rsidR="008368D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 следующие изменения:</w:t>
      </w:r>
    </w:p>
    <w:p w:rsidR="005E5D58" w:rsidRDefault="005E5D58" w:rsidP="005E5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1.1  Подпункты</w:t>
      </w:r>
      <w:r w:rsidR="00525A47">
        <w:rPr>
          <w:rFonts w:ascii="Arial" w:hAnsi="Arial" w:cs="Arial"/>
        </w:rPr>
        <w:t xml:space="preserve"> </w:t>
      </w:r>
      <w:r w:rsidR="00E05B84">
        <w:rPr>
          <w:rFonts w:ascii="Arial" w:hAnsi="Arial" w:cs="Arial"/>
        </w:rPr>
        <w:t xml:space="preserve">1.1.1., </w:t>
      </w:r>
      <w:r>
        <w:rPr>
          <w:rFonts w:ascii="Arial" w:hAnsi="Arial" w:cs="Arial"/>
        </w:rPr>
        <w:t>1.1.2.</w:t>
      </w:r>
      <w:r w:rsidR="00E05B84">
        <w:rPr>
          <w:rFonts w:ascii="Arial" w:hAnsi="Arial" w:cs="Arial"/>
        </w:rPr>
        <w:t xml:space="preserve"> и 1.1.3</w:t>
      </w:r>
      <w:r>
        <w:rPr>
          <w:rFonts w:ascii="Arial" w:hAnsi="Arial" w:cs="Arial"/>
        </w:rPr>
        <w:t xml:space="preserve"> статьи 1 изложить в следующей редакции:</w:t>
      </w:r>
    </w:p>
    <w:p w:rsidR="005E5D58" w:rsidRPr="007D05FF" w:rsidRDefault="005E5D58" w:rsidP="005E5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«1.1.1. Общий объем доходов бюджета  в сумме </w:t>
      </w:r>
      <w:r w:rsidR="00A33E53" w:rsidRPr="007D05FF">
        <w:rPr>
          <w:rFonts w:ascii="Arial" w:hAnsi="Arial" w:cs="Arial"/>
        </w:rPr>
        <w:t>27650,90</w:t>
      </w:r>
      <w:r w:rsidRPr="007D05FF">
        <w:rPr>
          <w:rFonts w:ascii="Arial" w:hAnsi="Arial" w:cs="Arial"/>
        </w:rPr>
        <w:t xml:space="preserve"> тыс. рублей;</w:t>
      </w:r>
    </w:p>
    <w:p w:rsidR="00E45795" w:rsidRDefault="005E5D58" w:rsidP="005E5D58">
      <w:pPr>
        <w:jc w:val="both"/>
        <w:rPr>
          <w:rFonts w:ascii="Arial" w:hAnsi="Arial" w:cs="Arial"/>
        </w:rPr>
      </w:pPr>
      <w:r w:rsidRPr="007D05FF">
        <w:rPr>
          <w:rFonts w:ascii="Arial" w:hAnsi="Arial" w:cs="Arial"/>
        </w:rPr>
        <w:t xml:space="preserve">            1.1.2. Общий объем расходов бюджета в сумме </w:t>
      </w:r>
      <w:r w:rsidR="00F767C9" w:rsidRPr="007D05FF">
        <w:rPr>
          <w:rFonts w:ascii="Arial" w:hAnsi="Arial" w:cs="Arial"/>
        </w:rPr>
        <w:t>29023,90</w:t>
      </w:r>
      <w:r>
        <w:rPr>
          <w:rFonts w:ascii="Arial" w:hAnsi="Arial" w:cs="Arial"/>
        </w:rPr>
        <w:t xml:space="preserve"> тыс. рублей</w:t>
      </w:r>
      <w:r w:rsidR="00E45795">
        <w:rPr>
          <w:rFonts w:ascii="Arial" w:hAnsi="Arial" w:cs="Arial"/>
        </w:rPr>
        <w:t>;</w:t>
      </w:r>
    </w:p>
    <w:p w:rsidR="005E5D58" w:rsidRDefault="00E45795" w:rsidP="005E5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1.1.3.</w:t>
      </w:r>
      <w:r w:rsidR="00C13B8E" w:rsidRPr="00C13B8E">
        <w:rPr>
          <w:rFonts w:ascii="Arial" w:hAnsi="Arial" w:cs="Arial"/>
        </w:rPr>
        <w:t xml:space="preserve"> </w:t>
      </w:r>
      <w:r w:rsidR="00C13B8E">
        <w:rPr>
          <w:rFonts w:ascii="Arial" w:hAnsi="Arial" w:cs="Arial"/>
        </w:rPr>
        <w:t>Д</w:t>
      </w:r>
      <w:r w:rsidR="00C13B8E" w:rsidRPr="00D563DB">
        <w:rPr>
          <w:rFonts w:ascii="Arial" w:hAnsi="Arial" w:cs="Arial"/>
        </w:rPr>
        <w:t xml:space="preserve">ефицит бюджета </w:t>
      </w:r>
      <w:r w:rsidR="00C13B8E">
        <w:rPr>
          <w:rFonts w:ascii="Arial" w:hAnsi="Arial" w:cs="Arial"/>
        </w:rPr>
        <w:t xml:space="preserve">Сосновского сельского </w:t>
      </w:r>
      <w:r w:rsidR="00C13B8E" w:rsidRPr="00D563DB">
        <w:rPr>
          <w:rFonts w:ascii="Arial" w:hAnsi="Arial" w:cs="Arial"/>
        </w:rPr>
        <w:t>поселения на 201</w:t>
      </w:r>
      <w:r w:rsidR="00C13B8E">
        <w:rPr>
          <w:rFonts w:ascii="Arial" w:hAnsi="Arial" w:cs="Arial"/>
        </w:rPr>
        <w:t xml:space="preserve">2 год в сумме: </w:t>
      </w:r>
      <w:r w:rsidR="00E05B84">
        <w:rPr>
          <w:rFonts w:ascii="Arial" w:hAnsi="Arial" w:cs="Arial"/>
        </w:rPr>
        <w:t>1373</w:t>
      </w:r>
      <w:r w:rsidR="00C13B8E">
        <w:rPr>
          <w:rFonts w:ascii="Arial" w:hAnsi="Arial" w:cs="Arial"/>
        </w:rPr>
        <w:t xml:space="preserve">,00 тыс. рублей  или </w:t>
      </w:r>
      <w:r w:rsidR="00E05B84">
        <w:rPr>
          <w:rFonts w:ascii="Arial" w:hAnsi="Arial" w:cs="Arial"/>
        </w:rPr>
        <w:t>4,9</w:t>
      </w:r>
      <w:r w:rsidR="00C13B8E" w:rsidRPr="00D563DB">
        <w:rPr>
          <w:rFonts w:ascii="Arial" w:hAnsi="Arial" w:cs="Arial"/>
        </w:rPr>
        <w:t xml:space="preserve"> процентов от объема доходов бюджета без учета безвозмездных поступлений и поступлений налоговых доходов по допол</w:t>
      </w:r>
      <w:r w:rsidR="00C13B8E">
        <w:rPr>
          <w:rFonts w:ascii="Arial" w:hAnsi="Arial" w:cs="Arial"/>
        </w:rPr>
        <w:t>нительным нормативам отчислений</w:t>
      </w:r>
      <w:r w:rsidR="005E5D58">
        <w:rPr>
          <w:rFonts w:ascii="Arial" w:hAnsi="Arial" w:cs="Arial"/>
        </w:rPr>
        <w:t>»</w:t>
      </w:r>
      <w:r w:rsidR="009A704B">
        <w:rPr>
          <w:rFonts w:ascii="Arial" w:hAnsi="Arial" w:cs="Arial"/>
        </w:rPr>
        <w:t>.</w:t>
      </w:r>
    </w:p>
    <w:p w:rsidR="00DC43C5" w:rsidRDefault="005E5D58" w:rsidP="00DC4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A1F1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2A1F14">
        <w:rPr>
          <w:rFonts w:ascii="Arial" w:hAnsi="Arial" w:cs="Arial"/>
        </w:rPr>
        <w:t>2</w:t>
      </w:r>
      <w:r w:rsidR="007D05FF">
        <w:rPr>
          <w:rFonts w:ascii="Arial" w:hAnsi="Arial" w:cs="Arial"/>
        </w:rPr>
        <w:t>. Приложение № 6</w:t>
      </w:r>
      <w:r w:rsidR="00DC43C5">
        <w:rPr>
          <w:rFonts w:ascii="Arial" w:hAnsi="Arial" w:cs="Arial"/>
        </w:rPr>
        <w:t xml:space="preserve"> к Решению Совета народных депутатов Сосновского </w:t>
      </w:r>
    </w:p>
    <w:p w:rsidR="00DC43C5" w:rsidRDefault="00DC43C5" w:rsidP="00DC4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сельского поселения от 28.12.2011г. № 42 изложить в редакции согласно</w:t>
      </w:r>
    </w:p>
    <w:p w:rsidR="00DC43C5" w:rsidRDefault="003E61C0" w:rsidP="00DC4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Приложению № </w:t>
      </w:r>
      <w:r w:rsidR="002A1F14">
        <w:rPr>
          <w:rFonts w:ascii="Arial" w:hAnsi="Arial" w:cs="Arial"/>
        </w:rPr>
        <w:t>1</w:t>
      </w:r>
      <w:r w:rsidR="00DC43C5">
        <w:rPr>
          <w:rFonts w:ascii="Arial" w:hAnsi="Arial" w:cs="Arial"/>
        </w:rPr>
        <w:t xml:space="preserve"> к настоящему Решению</w:t>
      </w:r>
      <w:r w:rsidR="003B594A">
        <w:rPr>
          <w:rFonts w:ascii="Arial" w:hAnsi="Arial" w:cs="Arial"/>
        </w:rPr>
        <w:t>.</w:t>
      </w:r>
    </w:p>
    <w:p w:rsidR="007D05FF" w:rsidRDefault="007D05FF" w:rsidP="007D05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</w:t>
      </w:r>
      <w:r w:rsidR="002A1F1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Приложение № 7 к Решению Совета народных депутатов Сосновского </w:t>
      </w:r>
    </w:p>
    <w:p w:rsidR="007D05FF" w:rsidRDefault="007D05FF" w:rsidP="007D05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сельского поселения от 28.12.2011г. № 42 изложить в редакции согласно</w:t>
      </w:r>
    </w:p>
    <w:p w:rsidR="007D05FF" w:rsidRDefault="007D05FF" w:rsidP="007D05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Приложению № </w:t>
      </w:r>
      <w:r w:rsidR="002A1F1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 настоящему Решению</w:t>
      </w:r>
      <w:r w:rsidR="0019718E">
        <w:rPr>
          <w:rFonts w:ascii="Arial" w:hAnsi="Arial" w:cs="Arial"/>
        </w:rPr>
        <w:t>.</w:t>
      </w:r>
    </w:p>
    <w:p w:rsidR="003C1B58" w:rsidRDefault="00AD015F" w:rsidP="00DC43C5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 настоящее Решение на информационном стенде администрации Сосновского сельского поселения.</w:t>
      </w:r>
    </w:p>
    <w:p w:rsidR="003C1B58" w:rsidRDefault="003C1B58" w:rsidP="00DC43C5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настоящим решением возложить на комиссию по сельскому хозяйству, бюджету и вопросам собственности.</w:t>
      </w:r>
    </w:p>
    <w:p w:rsidR="003C1B58" w:rsidRDefault="003C1B58" w:rsidP="00DC43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после его обнародования.</w:t>
      </w:r>
    </w:p>
    <w:p w:rsidR="00B179BB" w:rsidRDefault="00B179BB" w:rsidP="00B179BB">
      <w:pPr>
        <w:ind w:left="360"/>
        <w:jc w:val="both"/>
        <w:rPr>
          <w:rFonts w:ascii="Arial" w:hAnsi="Arial" w:cs="Arial"/>
        </w:rPr>
      </w:pPr>
    </w:p>
    <w:p w:rsidR="00525A47" w:rsidRDefault="00525A47" w:rsidP="00B179BB">
      <w:pPr>
        <w:ind w:left="360"/>
        <w:jc w:val="both"/>
        <w:rPr>
          <w:rFonts w:ascii="Arial" w:hAnsi="Arial" w:cs="Arial"/>
        </w:rPr>
      </w:pPr>
    </w:p>
    <w:p w:rsidR="00525A47" w:rsidRDefault="00525A47" w:rsidP="00B179BB">
      <w:pPr>
        <w:ind w:left="360"/>
        <w:jc w:val="both"/>
        <w:rPr>
          <w:rFonts w:ascii="Arial" w:hAnsi="Arial" w:cs="Arial"/>
        </w:rPr>
      </w:pPr>
    </w:p>
    <w:p w:rsidR="00DC43C5" w:rsidRDefault="00B179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proofErr w:type="gramStart"/>
      <w:r>
        <w:rPr>
          <w:rFonts w:ascii="Arial" w:hAnsi="Arial" w:cs="Arial"/>
        </w:rPr>
        <w:t>народных</w:t>
      </w:r>
      <w:proofErr w:type="gramEnd"/>
    </w:p>
    <w:p w:rsidR="00B179BB" w:rsidRDefault="00B179BB">
      <w:pPr>
        <w:rPr>
          <w:rFonts w:ascii="Arial" w:hAnsi="Arial" w:cs="Arial"/>
        </w:rPr>
      </w:pPr>
      <w:r>
        <w:rPr>
          <w:rFonts w:ascii="Arial" w:hAnsi="Arial" w:cs="Arial"/>
        </w:rPr>
        <w:t>депутатов Сосновского сельского</w:t>
      </w:r>
    </w:p>
    <w:p w:rsidR="00B179BB" w:rsidRDefault="00B179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                                                       </w:t>
      </w:r>
      <w:r w:rsidR="007D05FF">
        <w:rPr>
          <w:rFonts w:ascii="Arial" w:hAnsi="Arial" w:cs="Arial"/>
        </w:rPr>
        <w:t xml:space="preserve">                    Н.Н. Стройкина</w:t>
      </w:r>
    </w:p>
    <w:p w:rsidR="003B594A" w:rsidRDefault="003B594A">
      <w:pPr>
        <w:rPr>
          <w:rFonts w:ascii="Arial" w:hAnsi="Arial" w:cs="Arial"/>
        </w:rPr>
      </w:pPr>
    </w:p>
    <w:p w:rsidR="003C1B58" w:rsidRDefault="007D05FF">
      <w:pPr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3C1B58">
        <w:rPr>
          <w:rFonts w:ascii="Arial" w:hAnsi="Arial" w:cs="Arial"/>
        </w:rPr>
        <w:t xml:space="preserve"> Сосновской </w:t>
      </w:r>
    </w:p>
    <w:p w:rsidR="003C1B58" w:rsidRDefault="003C1B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сельской территории                                      </w:t>
      </w:r>
      <w:r w:rsidR="007D05FF">
        <w:rPr>
          <w:rFonts w:ascii="Arial" w:hAnsi="Arial" w:cs="Arial"/>
        </w:rPr>
        <w:t xml:space="preserve">                     Н.Н. Стройкина</w:t>
      </w:r>
    </w:p>
    <w:p w:rsidR="003B594A" w:rsidRDefault="003B594A">
      <w:pPr>
        <w:rPr>
          <w:rFonts w:ascii="Arial" w:hAnsi="Arial" w:cs="Arial"/>
        </w:rPr>
      </w:pPr>
    </w:p>
    <w:p w:rsidR="003B594A" w:rsidRDefault="003B594A">
      <w:pPr>
        <w:rPr>
          <w:rFonts w:ascii="Arial" w:hAnsi="Arial" w:cs="Arial"/>
        </w:rPr>
      </w:pPr>
    </w:p>
    <w:p w:rsidR="003B594A" w:rsidRDefault="003B594A">
      <w:pPr>
        <w:rPr>
          <w:rFonts w:ascii="Arial" w:hAnsi="Arial" w:cs="Arial"/>
        </w:rPr>
      </w:pPr>
    </w:p>
    <w:p w:rsidR="00B9686B" w:rsidRDefault="00B9686B">
      <w:pPr>
        <w:rPr>
          <w:rFonts w:ascii="Arial" w:hAnsi="Arial" w:cs="Arial"/>
        </w:rPr>
      </w:pPr>
    </w:p>
    <w:p w:rsidR="00B9686B" w:rsidRDefault="00B9686B">
      <w:pPr>
        <w:rPr>
          <w:rFonts w:ascii="Arial" w:hAnsi="Arial" w:cs="Arial"/>
        </w:rPr>
      </w:pPr>
    </w:p>
    <w:p w:rsidR="00B9686B" w:rsidRDefault="00B9686B">
      <w:pPr>
        <w:rPr>
          <w:rFonts w:ascii="Arial" w:hAnsi="Arial" w:cs="Arial"/>
        </w:rPr>
      </w:pPr>
    </w:p>
    <w:p w:rsidR="00B9686B" w:rsidRDefault="00B9686B">
      <w:pPr>
        <w:rPr>
          <w:rFonts w:ascii="Arial" w:hAnsi="Arial" w:cs="Arial"/>
        </w:rPr>
      </w:pPr>
    </w:p>
    <w:p w:rsidR="00B9686B" w:rsidRDefault="00B9686B">
      <w:pPr>
        <w:rPr>
          <w:rFonts w:ascii="Arial" w:hAnsi="Arial" w:cs="Arial"/>
        </w:rPr>
      </w:pPr>
    </w:p>
    <w:p w:rsidR="00B9686B" w:rsidRDefault="00B9686B">
      <w:pPr>
        <w:rPr>
          <w:rFonts w:ascii="Arial" w:hAnsi="Arial" w:cs="Arial"/>
        </w:rPr>
      </w:pPr>
    </w:p>
    <w:p w:rsidR="00B9686B" w:rsidRDefault="00B9686B">
      <w:pPr>
        <w:rPr>
          <w:rFonts w:ascii="Arial" w:hAnsi="Arial" w:cs="Arial"/>
        </w:rPr>
      </w:pPr>
    </w:p>
    <w:p w:rsidR="00B9686B" w:rsidRDefault="00B9686B">
      <w:pPr>
        <w:rPr>
          <w:rFonts w:ascii="Arial" w:hAnsi="Arial" w:cs="Arial"/>
        </w:rPr>
      </w:pPr>
    </w:p>
    <w:p w:rsidR="00B9686B" w:rsidRDefault="00B9686B">
      <w:pPr>
        <w:rPr>
          <w:rFonts w:ascii="Arial" w:hAnsi="Arial" w:cs="Arial"/>
        </w:rPr>
      </w:pPr>
    </w:p>
    <w:p w:rsidR="00B9686B" w:rsidRDefault="00B9686B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C10888" w:rsidRDefault="00C10888">
      <w:pPr>
        <w:rPr>
          <w:rFonts w:ascii="Arial" w:hAnsi="Arial" w:cs="Arial"/>
        </w:rPr>
      </w:pPr>
    </w:p>
    <w:p w:rsidR="00B9686B" w:rsidRDefault="00B9686B">
      <w:pPr>
        <w:rPr>
          <w:rFonts w:ascii="Arial" w:hAnsi="Arial" w:cs="Arial"/>
        </w:rPr>
      </w:pPr>
    </w:p>
    <w:p w:rsidR="00B9686B" w:rsidRDefault="00B9686B">
      <w:pPr>
        <w:rPr>
          <w:rFonts w:ascii="Arial" w:hAnsi="Arial" w:cs="Arial"/>
        </w:rPr>
      </w:pPr>
    </w:p>
    <w:p w:rsidR="00B9686B" w:rsidRDefault="00B9686B">
      <w:pPr>
        <w:rPr>
          <w:rFonts w:ascii="Arial" w:hAnsi="Arial" w:cs="Arial"/>
        </w:rPr>
      </w:pPr>
    </w:p>
    <w:p w:rsidR="00B9686B" w:rsidRDefault="00B9686B">
      <w:pPr>
        <w:rPr>
          <w:rFonts w:ascii="Arial" w:hAnsi="Arial" w:cs="Arial"/>
        </w:rPr>
      </w:pPr>
    </w:p>
    <w:p w:rsidR="00B9686B" w:rsidRDefault="00B9686B">
      <w:pPr>
        <w:rPr>
          <w:rFonts w:ascii="Arial" w:hAnsi="Arial" w:cs="Arial"/>
        </w:rPr>
      </w:pPr>
    </w:p>
    <w:p w:rsidR="003B594A" w:rsidRDefault="003B594A">
      <w:pPr>
        <w:rPr>
          <w:rFonts w:ascii="Arial" w:hAnsi="Arial" w:cs="Arial"/>
        </w:rPr>
      </w:pPr>
    </w:p>
    <w:p w:rsidR="003B594A" w:rsidRDefault="003B594A">
      <w:pPr>
        <w:rPr>
          <w:rFonts w:ascii="Arial" w:hAnsi="Arial" w:cs="Arial"/>
        </w:rPr>
      </w:pPr>
    </w:p>
    <w:tbl>
      <w:tblPr>
        <w:tblW w:w="9933" w:type="dxa"/>
        <w:jc w:val="center"/>
        <w:tblLayout w:type="fixed"/>
        <w:tblLook w:val="0000"/>
      </w:tblPr>
      <w:tblGrid>
        <w:gridCol w:w="3794"/>
        <w:gridCol w:w="1461"/>
        <w:gridCol w:w="4678"/>
      </w:tblGrid>
      <w:tr w:rsidR="006F2769" w:rsidTr="00C56856">
        <w:trPr>
          <w:jc w:val="center"/>
        </w:trPr>
        <w:tc>
          <w:tcPr>
            <w:tcW w:w="3794" w:type="dxa"/>
          </w:tcPr>
          <w:p w:rsidR="00FF6B92" w:rsidRPr="00DC43C5" w:rsidRDefault="00FF6B92" w:rsidP="00C5685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2769" w:rsidRPr="00DC43C5" w:rsidRDefault="006F2769" w:rsidP="00C56856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B92" w:rsidRDefault="00FF6B92" w:rsidP="00C5685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31139" w:rsidRDefault="00476D89" w:rsidP="00C5685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</w:t>
            </w:r>
            <w:r w:rsidR="00FA3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F14">
              <w:rPr>
                <w:rFonts w:ascii="Arial" w:hAnsi="Arial" w:cs="Arial"/>
                <w:sz w:val="24"/>
                <w:szCs w:val="24"/>
              </w:rPr>
              <w:t>1</w:t>
            </w:r>
            <w:r w:rsidR="006F2769" w:rsidRPr="00DC43C5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331139">
              <w:rPr>
                <w:rFonts w:ascii="Arial" w:hAnsi="Arial" w:cs="Arial"/>
                <w:sz w:val="24"/>
                <w:szCs w:val="24"/>
              </w:rPr>
              <w:t xml:space="preserve">                               к</w:t>
            </w:r>
            <w:r w:rsidR="006F2769" w:rsidRPr="00DC43C5">
              <w:rPr>
                <w:rFonts w:ascii="Arial" w:hAnsi="Arial" w:cs="Arial"/>
                <w:sz w:val="24"/>
                <w:szCs w:val="24"/>
              </w:rPr>
              <w:t xml:space="preserve"> решению Совета </w:t>
            </w:r>
            <w:proofErr w:type="gramStart"/>
            <w:r w:rsidR="006F2769" w:rsidRPr="00DC43C5"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 w:rsidR="006F2769" w:rsidRPr="00DC4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2769" w:rsidRDefault="006F2769" w:rsidP="00C5685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43C5">
              <w:rPr>
                <w:rFonts w:ascii="Arial" w:hAnsi="Arial" w:cs="Arial"/>
                <w:sz w:val="24"/>
                <w:szCs w:val="24"/>
              </w:rPr>
              <w:t xml:space="preserve">депутатов Сосновского </w:t>
            </w:r>
          </w:p>
          <w:p w:rsidR="006F2769" w:rsidRPr="00DC43C5" w:rsidRDefault="006F2769" w:rsidP="00C5685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43C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6F2769" w:rsidRPr="00DC43C5" w:rsidRDefault="007D05FF" w:rsidP="00C5685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27.08.2012г. № 66</w:t>
            </w:r>
            <w:r w:rsidR="006F2769" w:rsidRPr="00DC43C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F2769" w:rsidTr="00C56856">
        <w:trPr>
          <w:jc w:val="center"/>
        </w:trPr>
        <w:tc>
          <w:tcPr>
            <w:tcW w:w="3794" w:type="dxa"/>
          </w:tcPr>
          <w:p w:rsidR="006F2769" w:rsidRDefault="006F2769" w:rsidP="00C5685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2769" w:rsidRDefault="006F2769" w:rsidP="00C56856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2769" w:rsidRDefault="006F2769" w:rsidP="00C5685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</w:tc>
      </w:tr>
      <w:tr w:rsidR="006F2769" w:rsidTr="00C56856">
        <w:trPr>
          <w:jc w:val="center"/>
        </w:trPr>
        <w:tc>
          <w:tcPr>
            <w:tcW w:w="3794" w:type="dxa"/>
          </w:tcPr>
          <w:p w:rsidR="006F2769" w:rsidRDefault="006F2769" w:rsidP="00C56856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2769" w:rsidRDefault="006F2769" w:rsidP="00C56856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2769" w:rsidRDefault="006F2769" w:rsidP="00C5685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решению Совета народных депутатов Сосновского сельского поселения  от                   28.12.2011г. № 42</w:t>
            </w: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6037"/>
            </w:tblGrid>
            <w:tr w:rsidR="006F2769" w:rsidTr="00C56856">
              <w:trPr>
                <w:jc w:val="center"/>
              </w:trPr>
              <w:tc>
                <w:tcPr>
                  <w:tcW w:w="6037" w:type="dxa"/>
                </w:tcPr>
                <w:p w:rsidR="006F2769" w:rsidRDefault="006F2769" w:rsidP="00C56856">
                  <w:pPr>
                    <w:pStyle w:val="a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F2769" w:rsidRDefault="006F2769" w:rsidP="00C5685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769" w:rsidTr="00C56856">
        <w:trPr>
          <w:trHeight w:val="711"/>
          <w:jc w:val="center"/>
        </w:trPr>
        <w:tc>
          <w:tcPr>
            <w:tcW w:w="3794" w:type="dxa"/>
          </w:tcPr>
          <w:p w:rsidR="006F2769" w:rsidRDefault="006F2769" w:rsidP="00C56856">
            <w:pPr>
              <w:pStyle w:val="a9"/>
              <w:ind w:left="-43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2769" w:rsidRDefault="006F2769" w:rsidP="00C56856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2769" w:rsidRDefault="006F2769" w:rsidP="00C56856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«О бюджете МО «Сосновское сельское поселение на 2012 год и на плановый период 2013  и  2014 годов» </w:t>
            </w:r>
          </w:p>
        </w:tc>
      </w:tr>
    </w:tbl>
    <w:p w:rsidR="006F2769" w:rsidRDefault="006F2769" w:rsidP="006F2769">
      <w:pPr>
        <w:rPr>
          <w:rFonts w:ascii="Arial" w:hAnsi="Arial" w:cs="Arial"/>
          <w:bCs/>
        </w:rPr>
      </w:pPr>
    </w:p>
    <w:tbl>
      <w:tblPr>
        <w:tblW w:w="0" w:type="auto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0"/>
        <w:gridCol w:w="9410"/>
      </w:tblGrid>
      <w:tr w:rsidR="006F2769" w:rsidTr="00C56856">
        <w:trPr>
          <w:trHeight w:val="194"/>
        </w:trPr>
        <w:tc>
          <w:tcPr>
            <w:tcW w:w="10260" w:type="dxa"/>
            <w:gridSpan w:val="2"/>
          </w:tcPr>
          <w:p w:rsidR="006F2769" w:rsidRDefault="006F2769" w:rsidP="00C568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Распределение бюджетных ассигнований бюджета </w:t>
            </w:r>
          </w:p>
          <w:p w:rsidR="006F2769" w:rsidRDefault="006F2769" w:rsidP="00C568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МО "Сосновское сельское поселение"</w:t>
            </w:r>
          </w:p>
        </w:tc>
      </w:tr>
      <w:tr w:rsidR="006F2769" w:rsidTr="00C56856">
        <w:trPr>
          <w:trHeight w:val="194"/>
        </w:trPr>
        <w:tc>
          <w:tcPr>
            <w:tcW w:w="850" w:type="dxa"/>
          </w:tcPr>
          <w:p w:rsidR="006F2769" w:rsidRDefault="006F2769" w:rsidP="00C568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10" w:type="dxa"/>
          </w:tcPr>
          <w:p w:rsidR="006F2769" w:rsidRDefault="006F2769" w:rsidP="00C568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по разделам, подразделам, целевым статьям и видам расходов классификации расходов бюджета  на 2012год  и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на</w:t>
            </w:r>
            <w:proofErr w:type="gramEnd"/>
          </w:p>
          <w:p w:rsidR="006F2769" w:rsidRDefault="006F2769" w:rsidP="00C568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плановый период  2013 и 2014 годов.</w:t>
            </w:r>
          </w:p>
        </w:tc>
      </w:tr>
    </w:tbl>
    <w:p w:rsidR="00B179BB" w:rsidRDefault="00B179BB">
      <w:pPr>
        <w:rPr>
          <w:rFonts w:ascii="Arial" w:hAnsi="Arial" w:cs="Arial"/>
        </w:rPr>
      </w:pPr>
    </w:p>
    <w:tbl>
      <w:tblPr>
        <w:tblW w:w="1034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34"/>
        <w:gridCol w:w="615"/>
        <w:gridCol w:w="725"/>
        <w:gridCol w:w="1152"/>
        <w:gridCol w:w="1010"/>
        <w:gridCol w:w="1010"/>
      </w:tblGrid>
      <w:tr w:rsidR="00331139" w:rsidTr="00331139">
        <w:trPr>
          <w:trHeight w:val="31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2014</w:t>
            </w:r>
          </w:p>
        </w:tc>
      </w:tr>
      <w:tr w:rsidR="00331139" w:rsidTr="00331139">
        <w:trPr>
          <w:trHeight w:val="305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</w:tr>
      <w:tr w:rsidR="00331139" w:rsidTr="00331139">
        <w:trPr>
          <w:trHeight w:val="31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331139" w:rsidTr="00331139">
        <w:trPr>
          <w:trHeight w:val="3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2627</w:t>
            </w:r>
            <w:r w:rsidR="00753575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2627</w:t>
            </w:r>
            <w:r w:rsidR="00753575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2627</w:t>
            </w:r>
            <w:r w:rsidR="00753575">
              <w:rPr>
                <w:b/>
                <w:bCs/>
                <w:color w:val="000000"/>
                <w:lang w:eastAsia="ru-RU"/>
              </w:rPr>
              <w:t>,00</w:t>
            </w:r>
          </w:p>
        </w:tc>
      </w:tr>
      <w:tr w:rsidR="00331139" w:rsidTr="00331139">
        <w:trPr>
          <w:trHeight w:val="3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190</w:t>
            </w:r>
            <w:r w:rsidR="00753575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190</w:t>
            </w:r>
            <w:r w:rsidR="00753575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190</w:t>
            </w:r>
            <w:r w:rsidR="00753575">
              <w:rPr>
                <w:b/>
                <w:bCs/>
                <w:color w:val="000000"/>
                <w:lang w:eastAsia="ru-RU"/>
              </w:rPr>
              <w:t>,00</w:t>
            </w:r>
          </w:p>
        </w:tc>
      </w:tr>
      <w:tr w:rsidR="00331139" w:rsidTr="00331139">
        <w:trPr>
          <w:trHeight w:val="34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BE237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3644,9</w:t>
            </w:r>
            <w:r w:rsidR="00753575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2554</w:t>
            </w:r>
            <w:r w:rsidR="00753575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2804</w:t>
            </w:r>
            <w:r w:rsidR="00753575">
              <w:rPr>
                <w:b/>
                <w:bCs/>
                <w:color w:val="000000"/>
                <w:lang w:eastAsia="ru-RU"/>
              </w:rPr>
              <w:t>,00</w:t>
            </w:r>
          </w:p>
        </w:tc>
      </w:tr>
      <w:tr w:rsidR="00331139" w:rsidTr="00331139">
        <w:trPr>
          <w:trHeight w:val="3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BE237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1112,0</w:t>
            </w:r>
            <w:r w:rsidR="00753575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893</w:t>
            </w:r>
            <w:r w:rsidR="00753575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982</w:t>
            </w:r>
            <w:r w:rsidR="00753575">
              <w:rPr>
                <w:b/>
                <w:bCs/>
                <w:color w:val="000000"/>
                <w:lang w:eastAsia="ru-RU"/>
              </w:rPr>
              <w:t>,00</w:t>
            </w:r>
          </w:p>
        </w:tc>
      </w:tr>
      <w:tr w:rsidR="00331139" w:rsidTr="00331139">
        <w:trPr>
          <w:trHeight w:val="3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Социальная     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Pr="004E728E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728E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Pr="004E728E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728E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Pr="004E728E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728E">
              <w:rPr>
                <w:b/>
                <w:bCs/>
                <w:color w:val="000000"/>
                <w:lang w:eastAsia="ru-RU"/>
              </w:rPr>
              <w:t>796</w:t>
            </w:r>
            <w:r w:rsidR="00753575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Pr="004E728E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728E">
              <w:rPr>
                <w:b/>
                <w:bCs/>
                <w:color w:val="000000"/>
                <w:lang w:eastAsia="ru-RU"/>
              </w:rPr>
              <w:t>796</w:t>
            </w:r>
            <w:r w:rsidR="00753575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Pr="004E728E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728E">
              <w:rPr>
                <w:b/>
                <w:bCs/>
                <w:color w:val="000000"/>
                <w:lang w:eastAsia="ru-RU"/>
              </w:rPr>
              <w:t>796</w:t>
            </w:r>
            <w:r w:rsidR="00753575">
              <w:rPr>
                <w:b/>
                <w:bCs/>
                <w:color w:val="000000"/>
                <w:lang w:eastAsia="ru-RU"/>
              </w:rPr>
              <w:t>,00</w:t>
            </w:r>
          </w:p>
        </w:tc>
      </w:tr>
      <w:tr w:rsidR="00331139" w:rsidTr="00331139">
        <w:trPr>
          <w:trHeight w:val="3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139" w:rsidRDefault="0033113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Pr="004E728E" w:rsidRDefault="00331139" w:rsidP="00FF6B9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728E">
              <w:rPr>
                <w:b/>
                <w:bCs/>
                <w:color w:val="000000"/>
                <w:lang w:eastAsia="ru-RU"/>
              </w:rPr>
              <w:t>1</w:t>
            </w:r>
            <w:r w:rsidR="00FF6B92" w:rsidRPr="004E728E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Pr="004E728E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728E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Pr="004E728E" w:rsidRDefault="0075357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20654,00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Pr="004E728E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728E">
              <w:rPr>
                <w:b/>
                <w:bCs/>
                <w:color w:val="000000"/>
                <w:lang w:eastAsia="ru-RU"/>
              </w:rPr>
              <w:t>7193</w:t>
            </w:r>
            <w:r w:rsidR="00753575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Pr="004E728E" w:rsidRDefault="003311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728E">
              <w:rPr>
                <w:b/>
                <w:bCs/>
                <w:color w:val="000000"/>
                <w:lang w:eastAsia="ru-RU"/>
              </w:rPr>
              <w:t>6587,3</w:t>
            </w:r>
            <w:r w:rsidR="00753575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31139" w:rsidTr="00331139">
        <w:trPr>
          <w:trHeight w:val="3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139" w:rsidRDefault="00203A28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Условно-утвержденные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Pr="004E728E" w:rsidRDefault="004E728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4E728E">
              <w:rPr>
                <w:b/>
                <w:color w:val="000000"/>
                <w:lang w:eastAsia="ru-RU"/>
              </w:rPr>
              <w:t>99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Pr="004E728E" w:rsidRDefault="00861DA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Pr="004E728E" w:rsidRDefault="009C5A90" w:rsidP="009C5A9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Pr="004E728E" w:rsidRDefault="009C5A9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356,00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39" w:rsidRPr="004E728E" w:rsidRDefault="009C5A9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699,00</w:t>
            </w:r>
          </w:p>
        </w:tc>
      </w:tr>
      <w:tr w:rsidR="001D1C92" w:rsidTr="00331139">
        <w:trPr>
          <w:trHeight w:val="3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1C92" w:rsidRDefault="001D1C92" w:rsidP="00724C3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92" w:rsidRDefault="001D1C92" w:rsidP="00724C3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92" w:rsidRDefault="001D1C92" w:rsidP="00724C3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92" w:rsidRDefault="00FD2842" w:rsidP="0075357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29023,</w:t>
            </w:r>
            <w:r w:rsidR="00753575">
              <w:rPr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92" w:rsidRDefault="00BE237E" w:rsidP="00724C3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14609</w:t>
            </w:r>
            <w:r w:rsidR="001D1C92">
              <w:rPr>
                <w:b/>
                <w:bCs/>
                <w:color w:val="000000"/>
                <w:lang w:eastAsia="ru-RU"/>
              </w:rPr>
              <w:t>,0</w:t>
            </w:r>
            <w:r w:rsidR="00753575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92" w:rsidRDefault="00BE237E" w:rsidP="00724C3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14685</w:t>
            </w:r>
            <w:r w:rsidR="001D1C92">
              <w:rPr>
                <w:b/>
                <w:bCs/>
                <w:color w:val="000000"/>
                <w:lang w:eastAsia="ru-RU"/>
              </w:rPr>
              <w:t>,3</w:t>
            </w:r>
            <w:r w:rsidR="00753575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3C1B58" w:rsidRDefault="003C1B58">
      <w:pPr>
        <w:rPr>
          <w:rFonts w:ascii="Arial" w:hAnsi="Arial" w:cs="Arial"/>
        </w:rPr>
      </w:pPr>
    </w:p>
    <w:p w:rsidR="006F2769" w:rsidRDefault="006F2769">
      <w:pPr>
        <w:rPr>
          <w:rFonts w:ascii="Arial" w:hAnsi="Arial" w:cs="Arial"/>
        </w:rPr>
      </w:pPr>
    </w:p>
    <w:p w:rsidR="006F2769" w:rsidRDefault="006F2769">
      <w:pPr>
        <w:rPr>
          <w:rFonts w:ascii="Arial" w:hAnsi="Arial" w:cs="Arial"/>
        </w:rPr>
      </w:pPr>
    </w:p>
    <w:p w:rsidR="006F2769" w:rsidRDefault="006F2769">
      <w:pPr>
        <w:rPr>
          <w:rFonts w:ascii="Arial" w:hAnsi="Arial" w:cs="Arial"/>
        </w:rPr>
      </w:pPr>
    </w:p>
    <w:p w:rsidR="00331139" w:rsidRDefault="00331139">
      <w:pPr>
        <w:rPr>
          <w:rFonts w:ascii="Arial" w:hAnsi="Arial" w:cs="Arial"/>
        </w:rPr>
      </w:pPr>
    </w:p>
    <w:p w:rsidR="00331139" w:rsidRDefault="00331139">
      <w:pPr>
        <w:rPr>
          <w:rFonts w:ascii="Arial" w:hAnsi="Arial" w:cs="Arial"/>
        </w:rPr>
      </w:pPr>
    </w:p>
    <w:p w:rsidR="00331139" w:rsidRDefault="00331139">
      <w:pPr>
        <w:rPr>
          <w:rFonts w:ascii="Arial" w:hAnsi="Arial" w:cs="Arial"/>
        </w:rPr>
      </w:pPr>
    </w:p>
    <w:p w:rsidR="00331139" w:rsidRDefault="00331139">
      <w:pPr>
        <w:rPr>
          <w:rFonts w:ascii="Arial" w:hAnsi="Arial" w:cs="Arial"/>
        </w:rPr>
      </w:pPr>
    </w:p>
    <w:p w:rsidR="00331139" w:rsidRDefault="00331139">
      <w:pPr>
        <w:rPr>
          <w:rFonts w:ascii="Arial" w:hAnsi="Arial" w:cs="Arial"/>
        </w:rPr>
      </w:pPr>
    </w:p>
    <w:p w:rsidR="00331139" w:rsidRDefault="00331139">
      <w:pPr>
        <w:rPr>
          <w:rFonts w:ascii="Arial" w:hAnsi="Arial" w:cs="Arial"/>
        </w:rPr>
      </w:pPr>
    </w:p>
    <w:p w:rsidR="00331139" w:rsidRDefault="00331139">
      <w:pPr>
        <w:rPr>
          <w:rFonts w:ascii="Arial" w:hAnsi="Arial" w:cs="Arial"/>
        </w:rPr>
      </w:pPr>
    </w:p>
    <w:p w:rsidR="00331139" w:rsidRDefault="00331139">
      <w:pPr>
        <w:rPr>
          <w:rFonts w:ascii="Arial" w:hAnsi="Arial" w:cs="Arial"/>
        </w:rPr>
      </w:pPr>
    </w:p>
    <w:p w:rsidR="00331139" w:rsidRDefault="00331139">
      <w:pPr>
        <w:rPr>
          <w:rFonts w:ascii="Arial" w:hAnsi="Arial" w:cs="Arial"/>
        </w:rPr>
      </w:pPr>
    </w:p>
    <w:p w:rsidR="00331139" w:rsidRDefault="00331139">
      <w:pPr>
        <w:rPr>
          <w:rFonts w:ascii="Arial" w:hAnsi="Arial" w:cs="Arial"/>
        </w:rPr>
      </w:pPr>
    </w:p>
    <w:p w:rsidR="00331139" w:rsidRDefault="00331139">
      <w:pPr>
        <w:rPr>
          <w:rFonts w:ascii="Arial" w:hAnsi="Arial" w:cs="Arial"/>
        </w:rPr>
      </w:pPr>
    </w:p>
    <w:p w:rsidR="00331139" w:rsidRDefault="00331139">
      <w:pPr>
        <w:rPr>
          <w:rFonts w:ascii="Arial" w:hAnsi="Arial" w:cs="Arial"/>
        </w:rPr>
      </w:pPr>
    </w:p>
    <w:tbl>
      <w:tblPr>
        <w:tblW w:w="9933" w:type="dxa"/>
        <w:jc w:val="center"/>
        <w:tblLayout w:type="fixed"/>
        <w:tblLook w:val="0000"/>
      </w:tblPr>
      <w:tblGrid>
        <w:gridCol w:w="3794"/>
        <w:gridCol w:w="1461"/>
        <w:gridCol w:w="4678"/>
      </w:tblGrid>
      <w:tr w:rsidR="00DC43C5" w:rsidTr="00DC43C5">
        <w:trPr>
          <w:jc w:val="center"/>
        </w:trPr>
        <w:tc>
          <w:tcPr>
            <w:tcW w:w="3794" w:type="dxa"/>
          </w:tcPr>
          <w:p w:rsidR="00DC43C5" w:rsidRDefault="00DC43C5" w:rsidP="00DC43C5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F7AC9" w:rsidRPr="00DC43C5" w:rsidRDefault="001F7AC9" w:rsidP="00DC43C5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43C5" w:rsidRPr="00DC43C5" w:rsidRDefault="00DC43C5" w:rsidP="00DC43C5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7AC9" w:rsidRDefault="001F7AC9" w:rsidP="00DC43C5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C43C5" w:rsidRDefault="00476D89" w:rsidP="00DC43C5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</w:t>
            </w:r>
            <w:r w:rsidR="00FA3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F14">
              <w:rPr>
                <w:rFonts w:ascii="Arial" w:hAnsi="Arial" w:cs="Arial"/>
                <w:sz w:val="24"/>
                <w:szCs w:val="24"/>
              </w:rPr>
              <w:t>2</w:t>
            </w:r>
            <w:proofErr w:type="gramStart"/>
            <w:r w:rsidR="00DC43C5" w:rsidRPr="00DC43C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К</w:t>
            </w:r>
            <w:proofErr w:type="gramEnd"/>
            <w:r w:rsidR="00DC43C5" w:rsidRPr="00DC43C5">
              <w:rPr>
                <w:rFonts w:ascii="Arial" w:hAnsi="Arial" w:cs="Arial"/>
                <w:sz w:val="24"/>
                <w:szCs w:val="24"/>
              </w:rPr>
              <w:t xml:space="preserve"> решению Совета народных депутатов Сосновского </w:t>
            </w:r>
          </w:p>
          <w:p w:rsidR="00DC43C5" w:rsidRPr="00DC43C5" w:rsidRDefault="00DC43C5" w:rsidP="00DC43C5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43C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DC43C5" w:rsidRPr="00DC43C5" w:rsidRDefault="007D05FF" w:rsidP="00DC43C5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27.08.2012г. № 66</w:t>
            </w:r>
            <w:r w:rsidR="00DC43C5" w:rsidRPr="00DC43C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C43C5" w:rsidTr="00DC43C5">
        <w:trPr>
          <w:jc w:val="center"/>
        </w:trPr>
        <w:tc>
          <w:tcPr>
            <w:tcW w:w="3794" w:type="dxa"/>
          </w:tcPr>
          <w:p w:rsidR="00DC43C5" w:rsidRDefault="00DC43C5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43C5" w:rsidRDefault="00DC43C5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43C5" w:rsidRDefault="00DC43C5" w:rsidP="00DC43C5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</w:tc>
      </w:tr>
      <w:tr w:rsidR="00DC43C5" w:rsidTr="00DC43C5">
        <w:trPr>
          <w:jc w:val="center"/>
        </w:trPr>
        <w:tc>
          <w:tcPr>
            <w:tcW w:w="3794" w:type="dxa"/>
          </w:tcPr>
          <w:p w:rsidR="00DC43C5" w:rsidRDefault="00DC43C5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43C5" w:rsidRDefault="00DC43C5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43C5" w:rsidRDefault="00DC43C5" w:rsidP="00DC43C5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решению Совета народных депутатов Сосновского сельского поселения  от                   28.12.2011г. № 42</w:t>
            </w: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6037"/>
            </w:tblGrid>
            <w:tr w:rsidR="00DC43C5">
              <w:trPr>
                <w:jc w:val="center"/>
              </w:trPr>
              <w:tc>
                <w:tcPr>
                  <w:tcW w:w="6037" w:type="dxa"/>
                </w:tcPr>
                <w:p w:rsidR="00DC43C5" w:rsidRDefault="00DC43C5" w:rsidP="00DC43C5">
                  <w:pPr>
                    <w:pStyle w:val="a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C43C5" w:rsidRDefault="00DC43C5" w:rsidP="00DC43C5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C5" w:rsidTr="00DC43C5">
        <w:trPr>
          <w:trHeight w:val="711"/>
          <w:jc w:val="center"/>
        </w:trPr>
        <w:tc>
          <w:tcPr>
            <w:tcW w:w="3794" w:type="dxa"/>
          </w:tcPr>
          <w:p w:rsidR="00DC43C5" w:rsidRDefault="00DC43C5">
            <w:pPr>
              <w:pStyle w:val="a9"/>
              <w:ind w:left="-43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43C5" w:rsidRDefault="00DC43C5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43C5" w:rsidRDefault="00DC43C5" w:rsidP="00DC43C5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«О бюджете МО «Сосновское сельское поселение на 2012 год и на плановый период 2013  и  2014 годов» </w:t>
            </w:r>
          </w:p>
        </w:tc>
      </w:tr>
    </w:tbl>
    <w:p w:rsidR="00DC43C5" w:rsidRDefault="00DC43C5" w:rsidP="00DC43C5">
      <w:pPr>
        <w:rPr>
          <w:rFonts w:ascii="Arial" w:hAnsi="Arial" w:cs="Arial"/>
          <w:bCs/>
        </w:rPr>
      </w:pPr>
    </w:p>
    <w:tbl>
      <w:tblPr>
        <w:tblW w:w="0" w:type="auto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0"/>
        <w:gridCol w:w="7649"/>
        <w:gridCol w:w="1761"/>
      </w:tblGrid>
      <w:tr w:rsidR="00DC43C5" w:rsidTr="00DC43C5">
        <w:trPr>
          <w:trHeight w:val="194"/>
        </w:trPr>
        <w:tc>
          <w:tcPr>
            <w:tcW w:w="10260" w:type="dxa"/>
            <w:gridSpan w:val="3"/>
          </w:tcPr>
          <w:p w:rsidR="00DC43C5" w:rsidRDefault="00DC4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Распределение бюджетных ассигнований бюджета </w:t>
            </w:r>
          </w:p>
          <w:p w:rsidR="00DC43C5" w:rsidRDefault="00DC4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МО "Сосновское сельское поселение"</w:t>
            </w:r>
          </w:p>
        </w:tc>
      </w:tr>
      <w:tr w:rsidR="00DC43C5" w:rsidTr="00DC43C5">
        <w:trPr>
          <w:trHeight w:val="194"/>
        </w:trPr>
        <w:tc>
          <w:tcPr>
            <w:tcW w:w="850" w:type="dxa"/>
          </w:tcPr>
          <w:p w:rsidR="00DC43C5" w:rsidRDefault="00DC4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10" w:type="dxa"/>
            <w:gridSpan w:val="2"/>
          </w:tcPr>
          <w:p w:rsidR="00DC43C5" w:rsidRDefault="00DC4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 разделам, подразделам, целевым статьям и видам расходов классификации расходов бюджета в ведомственной структуре расходов на 2012год  и на плановый период 2013 и 2014 годов.</w:t>
            </w:r>
          </w:p>
        </w:tc>
      </w:tr>
      <w:tr w:rsidR="00DC43C5" w:rsidTr="00DC43C5">
        <w:trPr>
          <w:gridAfter w:val="1"/>
          <w:wAfter w:w="1761" w:type="dxa"/>
          <w:trHeight w:val="194"/>
        </w:trPr>
        <w:tc>
          <w:tcPr>
            <w:tcW w:w="8499" w:type="dxa"/>
            <w:gridSpan w:val="2"/>
          </w:tcPr>
          <w:p w:rsidR="00DC43C5" w:rsidRDefault="00DC4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C43C5" w:rsidRDefault="00DC43C5" w:rsidP="00DC43C5">
      <w:pPr>
        <w:rPr>
          <w:rFonts w:ascii="Arial" w:hAnsi="Arial" w:cs="Arial"/>
          <w:bCs/>
        </w:rPr>
      </w:pPr>
    </w:p>
    <w:tbl>
      <w:tblPr>
        <w:tblW w:w="11065" w:type="dxa"/>
        <w:tblInd w:w="-885" w:type="dxa"/>
        <w:tblLook w:val="0000"/>
      </w:tblPr>
      <w:tblGrid>
        <w:gridCol w:w="4559"/>
        <w:gridCol w:w="580"/>
        <w:gridCol w:w="816"/>
        <w:gridCol w:w="1220"/>
        <w:gridCol w:w="712"/>
        <w:gridCol w:w="1186"/>
        <w:gridCol w:w="996"/>
        <w:gridCol w:w="996"/>
      </w:tblGrid>
      <w:tr w:rsidR="006F2769" w:rsidRPr="006F2769" w:rsidTr="006A7278">
        <w:trPr>
          <w:trHeight w:val="33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769" w:rsidRPr="006F2769" w:rsidRDefault="006F2769" w:rsidP="006F2769">
            <w:pPr>
              <w:suppressAutoHyphens w:val="0"/>
              <w:ind w:firstLineChars="800" w:firstLine="2080"/>
              <w:rPr>
                <w:sz w:val="26"/>
                <w:szCs w:val="26"/>
                <w:lang w:eastAsia="ru-RU"/>
              </w:rPr>
            </w:pPr>
            <w:r w:rsidRPr="006F2769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769" w:rsidRPr="006F2769" w:rsidRDefault="006F2769" w:rsidP="006F276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27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769" w:rsidRPr="006F2769" w:rsidRDefault="006F2769" w:rsidP="006F276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27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769" w:rsidRPr="006F2769" w:rsidRDefault="006F2769" w:rsidP="006F276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27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769" w:rsidRPr="006F2769" w:rsidRDefault="006F2769" w:rsidP="006F276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27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F2769">
              <w:rPr>
                <w:b/>
                <w:bCs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F2769">
              <w:rPr>
                <w:b/>
                <w:bCs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F2769">
              <w:rPr>
                <w:b/>
                <w:bCs/>
                <w:sz w:val="26"/>
                <w:szCs w:val="26"/>
                <w:lang w:eastAsia="ru-RU"/>
              </w:rPr>
              <w:t>2014</w:t>
            </w:r>
          </w:p>
        </w:tc>
      </w:tr>
      <w:tr w:rsidR="006F2769" w:rsidRPr="006F2769" w:rsidTr="006A7278">
        <w:trPr>
          <w:trHeight w:val="330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769" w:rsidRPr="006F2769" w:rsidRDefault="006F2769" w:rsidP="0019718E">
            <w:pPr>
              <w:suppressAutoHyphens w:val="0"/>
              <w:ind w:firstLineChars="900" w:firstLine="2349"/>
              <w:rPr>
                <w:b/>
                <w:bCs/>
                <w:sz w:val="26"/>
                <w:szCs w:val="26"/>
                <w:lang w:eastAsia="ru-RU"/>
              </w:rPr>
            </w:pPr>
            <w:r w:rsidRPr="006F2769">
              <w:rPr>
                <w:b/>
                <w:bCs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6F2769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ЦСТ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 </w:t>
            </w:r>
          </w:p>
        </w:tc>
      </w:tr>
      <w:tr w:rsidR="006F2769" w:rsidRPr="006F2769" w:rsidTr="006A7278">
        <w:trPr>
          <w:trHeight w:val="34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769" w:rsidRPr="006F2769" w:rsidRDefault="006F2769" w:rsidP="006F2769">
            <w:pPr>
              <w:suppressAutoHyphens w:val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F2769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Общегосударственные вопросы: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000 0000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2627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2627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2627</w:t>
            </w:r>
          </w:p>
        </w:tc>
      </w:tr>
      <w:tr w:rsidR="006F2769" w:rsidRPr="006F2769" w:rsidTr="006A7278">
        <w:trPr>
          <w:trHeight w:val="31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769" w:rsidRPr="006F2769" w:rsidRDefault="006F2769" w:rsidP="006F2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001 0000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555</w:t>
            </w:r>
          </w:p>
        </w:tc>
      </w:tr>
      <w:tr w:rsidR="006F2769" w:rsidRPr="006F2769" w:rsidTr="006A7278">
        <w:trPr>
          <w:trHeight w:val="31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769" w:rsidRPr="006F2769" w:rsidRDefault="006F2769" w:rsidP="006F2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001 0400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1722</w:t>
            </w:r>
          </w:p>
        </w:tc>
      </w:tr>
      <w:tr w:rsidR="006F2769" w:rsidRPr="006F2769" w:rsidTr="006A7278">
        <w:trPr>
          <w:trHeight w:val="31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001 0400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1170</w:t>
            </w:r>
          </w:p>
        </w:tc>
      </w:tr>
      <w:tr w:rsidR="006F2769" w:rsidRPr="006F2769" w:rsidTr="006A7278">
        <w:trPr>
          <w:trHeight w:val="630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001 0400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9" w:rsidRPr="006F2769" w:rsidRDefault="005F6641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377,56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552</w:t>
            </w:r>
          </w:p>
        </w:tc>
      </w:tr>
      <w:tr w:rsidR="006F2769" w:rsidRPr="006F2769" w:rsidTr="006A7278">
        <w:trPr>
          <w:trHeight w:val="630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9" w:rsidRPr="006F2769" w:rsidRDefault="005F6641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167,44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6F2769" w:rsidRPr="006F2769" w:rsidTr="006A7278">
        <w:trPr>
          <w:trHeight w:val="31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6F2769" w:rsidRPr="006F2769" w:rsidTr="006A7278">
        <w:trPr>
          <w:trHeight w:val="630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769" w:rsidRPr="006F2769" w:rsidRDefault="006F2769" w:rsidP="006F2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Администрации Сосновского сельского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070 0600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F475CC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</w:t>
            </w:r>
          </w:p>
        </w:tc>
      </w:tr>
      <w:tr w:rsidR="006F2769" w:rsidRPr="006F2769" w:rsidTr="006A7278">
        <w:trPr>
          <w:trHeight w:val="31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769" w:rsidRPr="006F2769" w:rsidRDefault="006F2769" w:rsidP="006F2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0700600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F475CC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6F2769" w:rsidRPr="006F2769" w:rsidTr="006A7278">
        <w:trPr>
          <w:trHeight w:val="34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F2769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000 0000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190</w:t>
            </w:r>
          </w:p>
        </w:tc>
      </w:tr>
      <w:tr w:rsidR="006F2769" w:rsidRPr="006F2769" w:rsidTr="006A7278">
        <w:trPr>
          <w:trHeight w:val="630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769" w:rsidRPr="006F2769" w:rsidRDefault="006F2769" w:rsidP="006F2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0013600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190</w:t>
            </w:r>
          </w:p>
        </w:tc>
      </w:tr>
      <w:tr w:rsidR="006F2769" w:rsidRPr="006F2769" w:rsidTr="006A7278">
        <w:trPr>
          <w:trHeight w:val="34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F2769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1D0FCC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2554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2804</w:t>
            </w:r>
          </w:p>
        </w:tc>
      </w:tr>
      <w:tr w:rsidR="006F2769" w:rsidRPr="006F2769" w:rsidTr="006A7278">
        <w:trPr>
          <w:trHeight w:val="330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F2769">
              <w:rPr>
                <w:sz w:val="26"/>
                <w:szCs w:val="2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377</w:t>
            </w:r>
          </w:p>
        </w:tc>
      </w:tr>
      <w:tr w:rsidR="006F2769" w:rsidRPr="006F2769" w:rsidTr="006A7278">
        <w:trPr>
          <w:trHeight w:val="315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Топливно-энергетический комплекс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2480000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D91ADA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3279,9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2374</w:t>
            </w:r>
          </w:p>
        </w:tc>
      </w:tr>
      <w:tr w:rsidR="006F2769" w:rsidRPr="006F2769" w:rsidTr="006A7278">
        <w:trPr>
          <w:trHeight w:val="34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F2769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Долгосрочные целевые программы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F2769">
              <w:rPr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F2769">
              <w:rPr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F2769">
              <w:rPr>
                <w:b/>
                <w:bCs/>
                <w:i/>
                <w:iCs/>
                <w:lang w:eastAsia="ru-RU"/>
              </w:rPr>
              <w:t>7950000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F2769">
              <w:rPr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F2769">
              <w:rPr>
                <w:b/>
                <w:bCs/>
                <w:i/>
                <w:iCs/>
                <w:lang w:eastAsia="ru-RU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F2769">
              <w:rPr>
                <w:b/>
                <w:bCs/>
                <w:i/>
                <w:iCs/>
                <w:lang w:eastAsia="ru-RU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F2769">
              <w:rPr>
                <w:b/>
                <w:bCs/>
                <w:i/>
                <w:iCs/>
                <w:lang w:eastAsia="ru-RU"/>
              </w:rPr>
              <w:t>53</w:t>
            </w:r>
          </w:p>
        </w:tc>
      </w:tr>
      <w:tr w:rsidR="006F2769" w:rsidRPr="006F2769" w:rsidTr="006A7278">
        <w:trPr>
          <w:trHeight w:val="975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"Организация общественных работ и временного трудоустройства безработных граждан, испытывающих трудности в поиске работы на территории Новокузнецкого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7955200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</w:tr>
      <w:tr w:rsidR="006F2769" w:rsidRPr="006F2769" w:rsidTr="006A7278">
        <w:trPr>
          <w:trHeight w:val="34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769" w:rsidRPr="006F2769" w:rsidRDefault="006F2769" w:rsidP="006F2769">
            <w:pPr>
              <w:suppressAutoHyphens w:val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F2769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769" w:rsidRPr="006F2769" w:rsidRDefault="00D91ADA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893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982</w:t>
            </w:r>
          </w:p>
        </w:tc>
      </w:tr>
      <w:tr w:rsidR="006F2769" w:rsidRPr="006F2769" w:rsidTr="006A7278">
        <w:trPr>
          <w:trHeight w:val="31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F2769">
              <w:rPr>
                <w:b/>
                <w:bCs/>
                <w:i/>
                <w:iCs/>
                <w:lang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F2769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F2769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F2769">
              <w:rPr>
                <w:b/>
                <w:bCs/>
                <w:i/>
                <w:iCs/>
                <w:lang w:eastAsia="ru-RU"/>
              </w:rPr>
              <w:t>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F2769">
              <w:rPr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D91ADA" w:rsidP="006F27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F2769">
              <w:rPr>
                <w:b/>
                <w:bCs/>
                <w:i/>
                <w:iCs/>
                <w:lang w:eastAsia="ru-RU"/>
              </w:rPr>
              <w:t>893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F2769">
              <w:rPr>
                <w:b/>
                <w:bCs/>
                <w:i/>
                <w:iCs/>
                <w:lang w:eastAsia="ru-RU"/>
              </w:rPr>
              <w:t>982</w:t>
            </w:r>
          </w:p>
        </w:tc>
      </w:tr>
      <w:tr w:rsidR="006F2769" w:rsidRPr="006F2769" w:rsidTr="006A7278">
        <w:trPr>
          <w:trHeight w:val="31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D91ADA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982</w:t>
            </w:r>
          </w:p>
        </w:tc>
      </w:tr>
      <w:tr w:rsidR="006F2769" w:rsidRPr="006F2769" w:rsidTr="006A7278">
        <w:trPr>
          <w:trHeight w:val="31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D91ADA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498</w:t>
            </w:r>
          </w:p>
        </w:tc>
      </w:tr>
      <w:tr w:rsidR="006F2769" w:rsidRPr="006F2769" w:rsidTr="006A7278">
        <w:trPr>
          <w:trHeight w:val="31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Санитарная очистка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6000003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D91ADA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</w:tr>
      <w:tr w:rsidR="006F2769" w:rsidRPr="006F2769" w:rsidTr="006A7278">
        <w:trPr>
          <w:trHeight w:val="31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6000004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D91ADA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363</w:t>
            </w:r>
          </w:p>
        </w:tc>
      </w:tr>
      <w:tr w:rsidR="006F2769" w:rsidRPr="006F2769" w:rsidTr="006A7278">
        <w:trPr>
          <w:trHeight w:val="31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6000005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D91ADA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6F2769">
              <w:rPr>
                <w:lang w:eastAsia="ru-RU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6F2769" w:rsidRPr="006F2769" w:rsidTr="006A7278">
        <w:trPr>
          <w:trHeight w:val="34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F2769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796</w:t>
            </w:r>
          </w:p>
        </w:tc>
      </w:tr>
      <w:tr w:rsidR="006F2769" w:rsidRPr="006F2769" w:rsidTr="006A7278">
        <w:trPr>
          <w:trHeight w:val="330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r w:rsidRPr="006F2769">
              <w:rPr>
                <w:i/>
                <w:iCs/>
                <w:sz w:val="26"/>
                <w:szCs w:val="26"/>
                <w:lang w:eastAsia="ru-RU"/>
              </w:rPr>
              <w:t xml:space="preserve">Долгосрочные целевые программы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F2769">
              <w:rPr>
                <w:i/>
                <w:iCs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F2769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F2769">
              <w:rPr>
                <w:i/>
                <w:iCs/>
                <w:lang w:eastAsia="ru-RU"/>
              </w:rPr>
              <w:t>7950000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F2769">
              <w:rPr>
                <w:i/>
                <w:iCs/>
                <w:lang w:eastAsia="ru-RU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F2769">
              <w:rPr>
                <w:i/>
                <w:iCs/>
                <w:lang w:eastAsia="ru-RU"/>
              </w:rPr>
              <w:t>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F2769">
              <w:rPr>
                <w:i/>
                <w:iCs/>
                <w:lang w:eastAsia="ru-RU"/>
              </w:rPr>
              <w:t>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F2769">
              <w:rPr>
                <w:i/>
                <w:iCs/>
                <w:lang w:eastAsia="ru-RU"/>
              </w:rPr>
              <w:t>796</w:t>
            </w:r>
          </w:p>
        </w:tc>
      </w:tr>
      <w:tr w:rsidR="006F2769" w:rsidRPr="006F2769" w:rsidTr="006A7278">
        <w:trPr>
          <w:trHeight w:val="660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F2769">
              <w:rPr>
                <w:sz w:val="26"/>
                <w:szCs w:val="26"/>
                <w:lang w:eastAsia="ru-RU"/>
              </w:rPr>
              <w:t xml:space="preserve">Долгосрочная целевая программа "Социальная поддержка отдельных категорий работников Новокузнецкого района"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7954006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796</w:t>
            </w:r>
          </w:p>
        </w:tc>
      </w:tr>
      <w:tr w:rsidR="006F2769" w:rsidRPr="006F2769" w:rsidTr="006A7278">
        <w:trPr>
          <w:trHeight w:val="34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69" w:rsidRPr="006F2769" w:rsidRDefault="006F2769" w:rsidP="006F2769">
            <w:pPr>
              <w:suppressAutoHyphens w:val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F2769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F2769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D91ADA" w:rsidP="006F27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20654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F2769">
              <w:rPr>
                <w:b/>
                <w:bCs/>
                <w:i/>
                <w:iCs/>
                <w:lang w:eastAsia="ru-RU"/>
              </w:rPr>
              <w:t>7193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F2769">
              <w:rPr>
                <w:b/>
                <w:bCs/>
                <w:i/>
                <w:iCs/>
                <w:lang w:eastAsia="ru-RU"/>
              </w:rPr>
              <w:t>6587,3</w:t>
            </w:r>
          </w:p>
        </w:tc>
      </w:tr>
      <w:tr w:rsidR="006F2769" w:rsidRPr="006F2769" w:rsidTr="006A7278">
        <w:trPr>
          <w:trHeight w:val="1200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769" w:rsidRPr="006F2769" w:rsidRDefault="006F2769" w:rsidP="006F276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F2769">
              <w:rPr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6F2769">
              <w:rPr>
                <w:sz w:val="22"/>
                <w:szCs w:val="22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  <w:proofErr w:type="gramEnd"/>
            <w:r w:rsidRPr="006F2769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F2769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5210600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1843,5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2971</w:t>
            </w:r>
          </w:p>
        </w:tc>
      </w:tr>
      <w:tr w:rsidR="006F2769" w:rsidRPr="006F2769" w:rsidTr="006A7278">
        <w:trPr>
          <w:trHeight w:val="54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769" w:rsidRPr="006F2769" w:rsidRDefault="006F2769" w:rsidP="006F276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F2769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F2769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5210300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D91ADA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18810,5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769" w:rsidRPr="006F2769" w:rsidRDefault="006F2769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3616,3</w:t>
            </w:r>
          </w:p>
        </w:tc>
      </w:tr>
      <w:tr w:rsidR="00D94A38" w:rsidRPr="006F2769" w:rsidTr="006A7278">
        <w:trPr>
          <w:trHeight w:val="562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A38" w:rsidRPr="00AE4E12" w:rsidRDefault="00D94A38" w:rsidP="006F276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AE4E12">
              <w:rPr>
                <w:b/>
                <w:sz w:val="22"/>
                <w:szCs w:val="22"/>
                <w:lang w:eastAsia="ru-RU"/>
              </w:rPr>
              <w:t>Условно-утвержденные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38" w:rsidRPr="00AE4E12" w:rsidRDefault="00D94A38" w:rsidP="006F2769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E4E12">
              <w:rPr>
                <w:b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38" w:rsidRPr="00AE4E12" w:rsidRDefault="00D94A38" w:rsidP="006F2769">
            <w:pPr>
              <w:suppressAutoHyphens w:val="0"/>
              <w:jc w:val="center"/>
              <w:rPr>
                <w:b/>
                <w:lang w:eastAsia="ru-RU"/>
              </w:rPr>
            </w:pPr>
            <w:r w:rsidRPr="00AE4E12">
              <w:rPr>
                <w:b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38" w:rsidRPr="00AE4E12" w:rsidRDefault="00AC0E4D" w:rsidP="006F2769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38" w:rsidRPr="00AE4E12" w:rsidRDefault="00AC0E4D" w:rsidP="006F2769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38" w:rsidRPr="00AE4E12" w:rsidRDefault="00D94A38" w:rsidP="006F2769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38" w:rsidRPr="00AE4E12" w:rsidRDefault="00BE237E" w:rsidP="006F2769">
            <w:pPr>
              <w:suppressAutoHyphens w:val="0"/>
              <w:jc w:val="center"/>
              <w:rPr>
                <w:b/>
                <w:lang w:eastAsia="ru-RU"/>
              </w:rPr>
            </w:pPr>
            <w:r w:rsidRPr="00AE4E12">
              <w:rPr>
                <w:b/>
                <w:lang w:eastAsia="ru-RU"/>
              </w:rPr>
              <w:t>356,00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38" w:rsidRPr="00AE4E12" w:rsidRDefault="00BE237E" w:rsidP="006F2769">
            <w:pPr>
              <w:suppressAutoHyphens w:val="0"/>
              <w:jc w:val="center"/>
              <w:rPr>
                <w:b/>
                <w:lang w:eastAsia="ru-RU"/>
              </w:rPr>
            </w:pPr>
            <w:r w:rsidRPr="00AE4E12">
              <w:rPr>
                <w:b/>
                <w:lang w:eastAsia="ru-RU"/>
              </w:rPr>
              <w:t>699,00</w:t>
            </w:r>
          </w:p>
        </w:tc>
      </w:tr>
      <w:tr w:rsidR="00D94A38" w:rsidRPr="006F2769" w:rsidTr="006A7278">
        <w:trPr>
          <w:trHeight w:val="33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4A38" w:rsidRPr="006F2769" w:rsidRDefault="00D94A38" w:rsidP="006F276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6F2769">
              <w:rPr>
                <w:b/>
                <w:bCs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A38" w:rsidRPr="006F2769" w:rsidRDefault="00D94A38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A38" w:rsidRPr="006F2769" w:rsidRDefault="00D94A38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A38" w:rsidRPr="006F2769" w:rsidRDefault="00D94A38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A38" w:rsidRPr="006F2769" w:rsidRDefault="00D94A38" w:rsidP="006F27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38" w:rsidRPr="006F2769" w:rsidRDefault="00D91ADA" w:rsidP="00D94A38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29023,9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38" w:rsidRPr="006F2769" w:rsidRDefault="00D91ADA" w:rsidP="00D94A38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14609,0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38" w:rsidRPr="006F2769" w:rsidRDefault="00D91ADA" w:rsidP="006F27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14685,3</w:t>
            </w:r>
          </w:p>
        </w:tc>
      </w:tr>
    </w:tbl>
    <w:p w:rsidR="00DC43C5" w:rsidRDefault="00DC43C5" w:rsidP="000D3935"/>
    <w:sectPr w:rsidR="00DC43C5" w:rsidSect="00EC2EF2">
      <w:headerReference w:type="even" r:id="rId7"/>
      <w:headerReference w:type="default" r:id="rId8"/>
      <w:pgSz w:w="11906" w:h="16838"/>
      <w:pgMar w:top="1418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E6" w:rsidRDefault="00807DE6">
      <w:r>
        <w:separator/>
      </w:r>
    </w:p>
  </w:endnote>
  <w:endnote w:type="continuationSeparator" w:id="0">
    <w:p w:rsidR="00807DE6" w:rsidRDefault="0080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E6" w:rsidRDefault="00807DE6">
      <w:r>
        <w:separator/>
      </w:r>
    </w:p>
  </w:footnote>
  <w:footnote w:type="continuationSeparator" w:id="0">
    <w:p w:rsidR="00807DE6" w:rsidRDefault="0080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5" w:rsidRDefault="00EC2E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39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3935" w:rsidRDefault="000D39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5" w:rsidRDefault="00EC2E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39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704B">
      <w:rPr>
        <w:rStyle w:val="a7"/>
        <w:noProof/>
      </w:rPr>
      <w:t>2</w:t>
    </w:r>
    <w:r>
      <w:rPr>
        <w:rStyle w:val="a7"/>
      </w:rPr>
      <w:fldChar w:fldCharType="end"/>
    </w:r>
  </w:p>
  <w:p w:rsidR="000D3935" w:rsidRDefault="000D39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B6645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BF5D9B"/>
    <w:multiLevelType w:val="hybridMultilevel"/>
    <w:tmpl w:val="E12E3B30"/>
    <w:lvl w:ilvl="0" w:tplc="2544EA8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C41518"/>
    <w:multiLevelType w:val="hybridMultilevel"/>
    <w:tmpl w:val="6BA29BE4"/>
    <w:lvl w:ilvl="0" w:tplc="0C86DF1A">
      <w:numFmt w:val="none"/>
      <w:lvlText w:val=""/>
      <w:lvlJc w:val="left"/>
      <w:pPr>
        <w:tabs>
          <w:tab w:val="num" w:pos="360"/>
        </w:tabs>
      </w:pPr>
    </w:lvl>
    <w:lvl w:ilvl="1" w:tplc="7C78A166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755A6C20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6C2A01CA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E2A2DB58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4BDEE736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9B1AAA7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7C0556A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36D6104C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F2D7000"/>
    <w:multiLevelType w:val="hybridMultilevel"/>
    <w:tmpl w:val="223EEA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846"/>
    <w:rsid w:val="0003517E"/>
    <w:rsid w:val="000A1418"/>
    <w:rsid w:val="000D3935"/>
    <w:rsid w:val="00106193"/>
    <w:rsid w:val="001419E1"/>
    <w:rsid w:val="001450DB"/>
    <w:rsid w:val="00152846"/>
    <w:rsid w:val="00173DFA"/>
    <w:rsid w:val="0019718E"/>
    <w:rsid w:val="001A799F"/>
    <w:rsid w:val="001D0FCC"/>
    <w:rsid w:val="001D1C92"/>
    <w:rsid w:val="001E0AE2"/>
    <w:rsid w:val="001F7AC9"/>
    <w:rsid w:val="00203A28"/>
    <w:rsid w:val="00206CFD"/>
    <w:rsid w:val="00215D44"/>
    <w:rsid w:val="00254F58"/>
    <w:rsid w:val="002A1F14"/>
    <w:rsid w:val="002D6657"/>
    <w:rsid w:val="00331139"/>
    <w:rsid w:val="003B2C26"/>
    <w:rsid w:val="003B594A"/>
    <w:rsid w:val="003B7B06"/>
    <w:rsid w:val="003B7FBC"/>
    <w:rsid w:val="003C1B58"/>
    <w:rsid w:val="003C4F33"/>
    <w:rsid w:val="003D394F"/>
    <w:rsid w:val="003D4F9D"/>
    <w:rsid w:val="003E5923"/>
    <w:rsid w:val="003E61C0"/>
    <w:rsid w:val="00476D89"/>
    <w:rsid w:val="0049215C"/>
    <w:rsid w:val="004A331F"/>
    <w:rsid w:val="004E728E"/>
    <w:rsid w:val="004F0175"/>
    <w:rsid w:val="00525A47"/>
    <w:rsid w:val="00576C55"/>
    <w:rsid w:val="005E5D58"/>
    <w:rsid w:val="005F6641"/>
    <w:rsid w:val="006147B6"/>
    <w:rsid w:val="006151C9"/>
    <w:rsid w:val="00647179"/>
    <w:rsid w:val="006908A8"/>
    <w:rsid w:val="006A7278"/>
    <w:rsid w:val="006A75A1"/>
    <w:rsid w:val="006B5522"/>
    <w:rsid w:val="006C45FB"/>
    <w:rsid w:val="006F2769"/>
    <w:rsid w:val="00714AC3"/>
    <w:rsid w:val="00724C33"/>
    <w:rsid w:val="00725AD8"/>
    <w:rsid w:val="00735430"/>
    <w:rsid w:val="00753575"/>
    <w:rsid w:val="007774C3"/>
    <w:rsid w:val="00782C80"/>
    <w:rsid w:val="007D05FF"/>
    <w:rsid w:val="00807DE6"/>
    <w:rsid w:val="008368D9"/>
    <w:rsid w:val="00861DAD"/>
    <w:rsid w:val="008953F6"/>
    <w:rsid w:val="00900326"/>
    <w:rsid w:val="00946433"/>
    <w:rsid w:val="009840A0"/>
    <w:rsid w:val="009A704B"/>
    <w:rsid w:val="009C5A90"/>
    <w:rsid w:val="009D64FA"/>
    <w:rsid w:val="009F41BA"/>
    <w:rsid w:val="009F556D"/>
    <w:rsid w:val="00A27D73"/>
    <w:rsid w:val="00A33E53"/>
    <w:rsid w:val="00A51B3C"/>
    <w:rsid w:val="00AA55B6"/>
    <w:rsid w:val="00AB1D66"/>
    <w:rsid w:val="00AB2857"/>
    <w:rsid w:val="00AC0E4D"/>
    <w:rsid w:val="00AD015F"/>
    <w:rsid w:val="00AE4E12"/>
    <w:rsid w:val="00B05A3A"/>
    <w:rsid w:val="00B179BB"/>
    <w:rsid w:val="00B240E0"/>
    <w:rsid w:val="00B44CE7"/>
    <w:rsid w:val="00B76D1C"/>
    <w:rsid w:val="00B87829"/>
    <w:rsid w:val="00B93478"/>
    <w:rsid w:val="00B93B1E"/>
    <w:rsid w:val="00B93E02"/>
    <w:rsid w:val="00B9686B"/>
    <w:rsid w:val="00BB7EEA"/>
    <w:rsid w:val="00BD3AF3"/>
    <w:rsid w:val="00BE237E"/>
    <w:rsid w:val="00BE353C"/>
    <w:rsid w:val="00BF3303"/>
    <w:rsid w:val="00BF4FE4"/>
    <w:rsid w:val="00C006FD"/>
    <w:rsid w:val="00C03ED7"/>
    <w:rsid w:val="00C10888"/>
    <w:rsid w:val="00C13B8E"/>
    <w:rsid w:val="00C1509C"/>
    <w:rsid w:val="00C56856"/>
    <w:rsid w:val="00C75990"/>
    <w:rsid w:val="00C811C5"/>
    <w:rsid w:val="00D10097"/>
    <w:rsid w:val="00D363BB"/>
    <w:rsid w:val="00D91ADA"/>
    <w:rsid w:val="00D94A38"/>
    <w:rsid w:val="00DB7259"/>
    <w:rsid w:val="00DC43C5"/>
    <w:rsid w:val="00DF4BC7"/>
    <w:rsid w:val="00E04678"/>
    <w:rsid w:val="00E05B84"/>
    <w:rsid w:val="00E45795"/>
    <w:rsid w:val="00E45C5E"/>
    <w:rsid w:val="00E919C0"/>
    <w:rsid w:val="00EA3099"/>
    <w:rsid w:val="00EC2EF2"/>
    <w:rsid w:val="00ED5DBA"/>
    <w:rsid w:val="00EF1DAC"/>
    <w:rsid w:val="00EF6AF1"/>
    <w:rsid w:val="00F235FB"/>
    <w:rsid w:val="00F475CC"/>
    <w:rsid w:val="00F5037B"/>
    <w:rsid w:val="00F760B1"/>
    <w:rsid w:val="00F767C9"/>
    <w:rsid w:val="00F83A2C"/>
    <w:rsid w:val="00FA3729"/>
    <w:rsid w:val="00FA50C3"/>
    <w:rsid w:val="00FD2842"/>
    <w:rsid w:val="00FF0607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EF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2EF2"/>
    <w:pPr>
      <w:keepNext/>
      <w:suppressAutoHyphens w:val="0"/>
      <w:outlineLvl w:val="0"/>
    </w:pPr>
    <w:rPr>
      <w:rFonts w:ascii="Arial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C2EF2"/>
  </w:style>
  <w:style w:type="paragraph" w:customStyle="1" w:styleId="a3">
    <w:name w:val="Заголовок"/>
    <w:basedOn w:val="a"/>
    <w:next w:val="a4"/>
    <w:rsid w:val="00EC2EF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2EF2"/>
    <w:pPr>
      <w:spacing w:after="120"/>
    </w:pPr>
  </w:style>
  <w:style w:type="paragraph" w:styleId="a5">
    <w:name w:val="List"/>
    <w:basedOn w:val="a4"/>
    <w:rsid w:val="00EC2EF2"/>
    <w:rPr>
      <w:rFonts w:cs="Tahoma"/>
    </w:rPr>
  </w:style>
  <w:style w:type="paragraph" w:customStyle="1" w:styleId="11">
    <w:name w:val="Название1"/>
    <w:basedOn w:val="a"/>
    <w:rsid w:val="00EC2EF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C2EF2"/>
    <w:pPr>
      <w:suppressLineNumbers/>
    </w:pPr>
    <w:rPr>
      <w:rFonts w:cs="Tahoma"/>
    </w:rPr>
  </w:style>
  <w:style w:type="paragraph" w:styleId="a6">
    <w:name w:val="header"/>
    <w:basedOn w:val="a"/>
    <w:rsid w:val="00EC2E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C2EF2"/>
  </w:style>
  <w:style w:type="paragraph" w:styleId="a8">
    <w:name w:val="footer"/>
    <w:basedOn w:val="a"/>
    <w:rsid w:val="00EC2EF2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DC43C5"/>
    <w:pPr>
      <w:suppressAutoHyphens w:val="0"/>
      <w:jc w:val="both"/>
    </w:pPr>
    <w:rPr>
      <w:rFonts w:ascii="Courier New" w:hAnsi="Courier New"/>
      <w:sz w:val="20"/>
      <w:szCs w:val="20"/>
      <w:lang w:eastAsia="ru-RU"/>
    </w:rPr>
  </w:style>
  <w:style w:type="paragraph" w:styleId="aa">
    <w:name w:val="Balloon Text"/>
    <w:basedOn w:val="a"/>
    <w:semiHidden/>
    <w:rsid w:val="00173DF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50C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Атамановского сельского поселения</vt:lpstr>
    </vt:vector>
  </TitlesOfParts>
  <Company>MultiDVD Team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Атамановского сельского поселения</dc:title>
  <dc:creator>Plexanova_IV</dc:creator>
  <cp:lastModifiedBy>юлия</cp:lastModifiedBy>
  <cp:revision>3</cp:revision>
  <cp:lastPrinted>2012-08-20T03:46:00Z</cp:lastPrinted>
  <dcterms:created xsi:type="dcterms:W3CDTF">2012-09-05T07:33:00Z</dcterms:created>
  <dcterms:modified xsi:type="dcterms:W3CDTF">2012-09-05T07:34:00Z</dcterms:modified>
</cp:coreProperties>
</file>